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20" w:type="pct"/>
        <w:tblCellMar>
          <w:left w:w="0" w:type="dxa"/>
          <w:right w:w="0" w:type="dxa"/>
        </w:tblCellMar>
        <w:tblLook w:val="04A0"/>
      </w:tblPr>
      <w:tblGrid>
        <w:gridCol w:w="3648"/>
        <w:gridCol w:w="3650"/>
      </w:tblGrid>
      <w:tr w:rsidR="00F607A0" w:rsidRPr="00F607A0" w:rsidTr="00F607A0">
        <w:trPr>
          <w:trHeight w:val="197"/>
        </w:trPr>
        <w:tc>
          <w:tcPr>
            <w:tcW w:w="3648" w:type="dxa"/>
          </w:tcPr>
          <w:p w:rsidR="00856C35" w:rsidRPr="00F607A0" w:rsidRDefault="00856C35" w:rsidP="00856C35">
            <w:pPr>
              <w:rPr>
                <w:color w:val="4F6228" w:themeColor="accent3" w:themeShade="80"/>
                <w:sz w:val="24"/>
              </w:rPr>
            </w:pPr>
          </w:p>
        </w:tc>
        <w:tc>
          <w:tcPr>
            <w:tcW w:w="3650" w:type="dxa"/>
          </w:tcPr>
          <w:p w:rsidR="00856C35" w:rsidRPr="00F607A0" w:rsidRDefault="004835D0" w:rsidP="004835D0">
            <w:pPr>
              <w:pStyle w:val="CompanyName"/>
              <w:jc w:val="center"/>
              <w:rPr>
                <w:color w:val="4F6228" w:themeColor="accent3" w:themeShade="80"/>
                <w:sz w:val="24"/>
              </w:rPr>
            </w:pPr>
            <w:r w:rsidRPr="004835D0">
              <w:rPr>
                <w:color w:val="4F6228" w:themeColor="accent3" w:themeShade="8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-381000</wp:posOffset>
                  </wp:positionV>
                  <wp:extent cx="1343025" cy="110490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VP Logo 4 (Trans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7865" w:rsidRPr="00275BB5" w:rsidRDefault="00F607A0" w:rsidP="004835D0">
      <w:pPr>
        <w:pStyle w:val="Heading1"/>
        <w:jc w:val="center"/>
      </w:pPr>
      <w:r>
        <w:t>Poetry Slam Entry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531087">
        <w:trPr>
          <w:trHeight w:val="603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Default="00A82BA3" w:rsidP="00440CD8">
            <w:pPr>
              <w:pStyle w:val="FieldText"/>
            </w:pPr>
          </w:p>
          <w:p w:rsidR="00F607A0" w:rsidRPr="009C220D" w:rsidRDefault="00F607A0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F607A0">
        <w:trPr>
          <w:trHeight w:val="522"/>
        </w:trPr>
        <w:tc>
          <w:tcPr>
            <w:tcW w:w="1081" w:type="dxa"/>
            <w:vAlign w:val="bottom"/>
          </w:tcPr>
          <w:p w:rsidR="00A82BA3" w:rsidRPr="005114CE" w:rsidRDefault="00F607A0" w:rsidP="00490804">
            <w:r>
              <w:t xml:space="preserve">Grade (Circle) 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F607A0" w:rsidP="00440CD8">
            <w:pPr>
              <w:pStyle w:val="FieldText"/>
            </w:pPr>
            <w:r>
              <w:t>Freshman         Sophomore          Junior         Senior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</w:tbl>
    <w:p w:rsidR="00856C35" w:rsidRDefault="00856C35"/>
    <w:p w:rsidR="00531087" w:rsidRDefault="00531087">
      <w:r>
        <w:t>High School: __________________________________     Sex</w:t>
      </w:r>
      <w:r w:rsidR="00543165">
        <w:t xml:space="preserve"> (Circle</w:t>
      </w:r>
      <w:proofErr w:type="gramStart"/>
      <w:r w:rsidR="00543165">
        <w:t>)</w:t>
      </w:r>
      <w:r>
        <w:t xml:space="preserve"> :</w:t>
      </w:r>
      <w:proofErr w:type="gramEnd"/>
      <w:r>
        <w:t xml:space="preserve"> </w:t>
      </w:r>
      <w:r w:rsidRPr="00543165">
        <w:rPr>
          <w:b/>
        </w:rPr>
        <w:t>Male    Female   Prefer Not to Identify</w:t>
      </w:r>
    </w:p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531087" w:rsidP="00330050">
      <w:pPr>
        <w:pStyle w:val="Heading2"/>
      </w:pPr>
      <w:r>
        <w:t xml:space="preserve">More </w:t>
      </w:r>
      <w:proofErr w:type="gramStart"/>
      <w:r>
        <w:t>About</w:t>
      </w:r>
      <w:proofErr w:type="gramEnd"/>
      <w:r>
        <w:t xml:space="preserve"> You</w:t>
      </w:r>
    </w:p>
    <w:p w:rsidR="00330050" w:rsidRDefault="00330050"/>
    <w:p w:rsidR="00321D15" w:rsidRDefault="004835D0">
      <w:r>
        <w:t>Hobbies</w:t>
      </w:r>
      <w:r w:rsidR="00543165">
        <w:t>:</w:t>
      </w:r>
    </w:p>
    <w:p w:rsidR="00321D15" w:rsidRDefault="00321D15"/>
    <w:p w:rsidR="00543165" w:rsidRDefault="00543165">
      <w:pPr>
        <w:rPr>
          <w:u w:val="single"/>
        </w:rPr>
      </w:pPr>
      <w:r>
        <w:rPr>
          <w:u w:val="single"/>
        </w:rPr>
        <w:t>_______________________________________________________________________________________</w:t>
      </w:r>
    </w:p>
    <w:p w:rsidR="00543165" w:rsidRDefault="00543165"/>
    <w:p w:rsidR="00543165" w:rsidRPr="00543165" w:rsidRDefault="00543165"/>
    <w:p w:rsidR="00543165" w:rsidRDefault="00543165">
      <w:r>
        <w:t>________________________________________________________________________________________</w:t>
      </w:r>
    </w:p>
    <w:p w:rsidR="00543165" w:rsidRDefault="00543165"/>
    <w:p w:rsidR="00543165" w:rsidRPr="00543165" w:rsidRDefault="00543165"/>
    <w:p w:rsidR="00321D15" w:rsidRDefault="00543165">
      <w:r>
        <w:t xml:space="preserve">School Activities/ Memberships: </w:t>
      </w:r>
      <w:r>
        <w:tab/>
        <w:t xml:space="preserve"> </w:t>
      </w:r>
    </w:p>
    <w:p w:rsidR="00321D15" w:rsidRDefault="00321D15">
      <w:pPr>
        <w:pBdr>
          <w:bottom w:val="single" w:sz="12" w:space="1" w:color="auto"/>
        </w:pBdr>
        <w:rPr>
          <w:u w:val="single"/>
        </w:rPr>
      </w:pPr>
    </w:p>
    <w:p w:rsidR="00321D15" w:rsidRDefault="00321D15">
      <w:pPr>
        <w:pBdr>
          <w:bottom w:val="single" w:sz="12" w:space="1" w:color="auto"/>
        </w:pBdr>
        <w:rPr>
          <w:u w:val="single"/>
        </w:rPr>
      </w:pPr>
    </w:p>
    <w:p w:rsidR="00321D15" w:rsidRDefault="00321D15">
      <w:pPr>
        <w:rPr>
          <w:u w:val="single"/>
        </w:rPr>
      </w:pPr>
    </w:p>
    <w:p w:rsidR="00543165" w:rsidRDefault="00543165">
      <w:pPr>
        <w:rPr>
          <w:u w:val="single"/>
        </w:rPr>
      </w:pPr>
    </w:p>
    <w:p w:rsidR="00543165" w:rsidRDefault="00543165">
      <w:r>
        <w:t xml:space="preserve"> ______________________________________________________________________________________</w:t>
      </w:r>
    </w:p>
    <w:p w:rsidR="00321D15" w:rsidRDefault="00321D15"/>
    <w:p w:rsidR="00321D15" w:rsidRDefault="00321D15"/>
    <w:p w:rsidR="00543165" w:rsidRDefault="00543165"/>
    <w:p w:rsidR="00543165" w:rsidRDefault="00543165">
      <w:r>
        <w:t>Performance Type</w:t>
      </w:r>
      <w:r w:rsidR="00321D15">
        <w:t xml:space="preserve"> (Circle)</w:t>
      </w:r>
      <w:r>
        <w:t>:   Rap     Poem      Spoken Word      Other: ___________________________</w:t>
      </w:r>
      <w:r w:rsidR="00321D15">
        <w:t>____</w:t>
      </w:r>
    </w:p>
    <w:p w:rsidR="00543165" w:rsidRDefault="00543165"/>
    <w:p w:rsidR="00321D15" w:rsidRDefault="00543165">
      <w:r>
        <w:t xml:space="preserve">Will </w:t>
      </w:r>
      <w:proofErr w:type="gramStart"/>
      <w:r>
        <w:t>You</w:t>
      </w:r>
      <w:proofErr w:type="gramEnd"/>
      <w:r>
        <w:t xml:space="preserve"> be Using</w:t>
      </w:r>
      <w:r w:rsidR="00321D15">
        <w:t xml:space="preserve"> Small</w:t>
      </w:r>
      <w:bookmarkStart w:id="0" w:name="_GoBack"/>
      <w:bookmarkEnd w:id="0"/>
      <w:r>
        <w:t xml:space="preserve"> Props:</w:t>
      </w:r>
      <w:r w:rsidR="004835D0">
        <w:t xml:space="preserve">   </w:t>
      </w:r>
      <w:r>
        <w:t xml:space="preserve"> Yes   </w:t>
      </w:r>
      <w:r w:rsidR="004835D0">
        <w:t xml:space="preserve">   </w:t>
      </w:r>
      <w:r>
        <w:t xml:space="preserve">No    </w:t>
      </w:r>
    </w:p>
    <w:p w:rsidR="00321D15" w:rsidRDefault="00543165">
      <w:r>
        <w:t xml:space="preserve">  </w:t>
      </w:r>
    </w:p>
    <w:p w:rsidR="00543165" w:rsidRDefault="00543165">
      <w:r>
        <w:t xml:space="preserve"> </w:t>
      </w:r>
      <w:r w:rsidR="00321D15">
        <w:t>If Yes, Please List &amp; Describe ____________________________________________________________</w:t>
      </w:r>
    </w:p>
    <w:p w:rsidR="00321D15" w:rsidRDefault="00321D15"/>
    <w:p w:rsidR="00321D15" w:rsidRDefault="00321D15"/>
    <w:p w:rsidR="00321D15" w:rsidRDefault="004835D0">
      <w:r>
        <w:t xml:space="preserve">  </w:t>
      </w:r>
    </w:p>
    <w:p w:rsidR="00321D15" w:rsidRDefault="00321D15">
      <w:r>
        <w:t xml:space="preserve">Will you use background music?   Yes </w:t>
      </w:r>
      <w:r w:rsidR="004835D0">
        <w:t xml:space="preserve">   </w:t>
      </w:r>
      <w:r>
        <w:t xml:space="preserve"> No</w:t>
      </w:r>
    </w:p>
    <w:p w:rsidR="00321D15" w:rsidRDefault="00321D15"/>
    <w:p w:rsidR="00321D15" w:rsidRDefault="00321D15"/>
    <w:p w:rsidR="00321D15" w:rsidRDefault="00321D15"/>
    <w:p w:rsidR="00321D15" w:rsidRDefault="00321D15"/>
    <w:p w:rsidR="00871876" w:rsidRPr="00871876" w:rsidRDefault="00871876" w:rsidP="00490804">
      <w:pPr>
        <w:pStyle w:val="Italic"/>
      </w:pPr>
      <w:r w:rsidRPr="005114CE">
        <w:t>I</w:t>
      </w:r>
      <w:r w:rsidR="00543165">
        <w:t xml:space="preserve"> have read, understand, and agree to comply with the rules of Nature’s Garden Poetry Slam contest.</w:t>
      </w:r>
      <w:r w:rsidRPr="005114CE">
        <w:t xml:space="preserve"> </w:t>
      </w:r>
      <w:r w:rsidR="00543165">
        <w:t>The information above is accurate to my knowledge.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835D0"/>
    <w:sectPr w:rsidR="005F6E87" w:rsidRPr="004E34C6" w:rsidSect="004835D0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4" w:rsidRDefault="001122D4" w:rsidP="00176E67">
      <w:r>
        <w:separator/>
      </w:r>
    </w:p>
  </w:endnote>
  <w:endnote w:type="continuationSeparator" w:id="0">
    <w:p w:rsidR="001122D4" w:rsidRDefault="001122D4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7277C3">
        <w:pPr>
          <w:pStyle w:val="Footer"/>
          <w:jc w:val="center"/>
        </w:pPr>
        <w:r>
          <w:rPr>
            <w:noProof/>
          </w:rPr>
          <w:fldChar w:fldCharType="begin"/>
        </w:r>
        <w:r w:rsidR="001122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3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4" w:rsidRDefault="001122D4" w:rsidP="00176E67">
      <w:r>
        <w:separator/>
      </w:r>
    </w:p>
  </w:footnote>
  <w:footnote w:type="continuationSeparator" w:id="0">
    <w:p w:rsidR="001122D4" w:rsidRDefault="001122D4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A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22D4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D1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35D0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087"/>
    <w:rsid w:val="00543165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77C3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07A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ol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1</Pages>
  <Words>101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etolb</dc:creator>
  <cp:lastModifiedBy>Aisha</cp:lastModifiedBy>
  <cp:revision>2</cp:revision>
  <cp:lastPrinted>2002-05-23T18:14:00Z</cp:lastPrinted>
  <dcterms:created xsi:type="dcterms:W3CDTF">2018-09-06T02:59:00Z</dcterms:created>
  <dcterms:modified xsi:type="dcterms:W3CDTF">2018-09-06T02:59:00Z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